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A1" w:rsidRPr="008266A1" w:rsidRDefault="008266A1" w:rsidP="008266A1">
      <w:pPr>
        <w:autoSpaceDE w:val="0"/>
        <w:jc w:val="right"/>
        <w:rPr>
          <w:sz w:val="28"/>
          <w:szCs w:val="28"/>
        </w:rPr>
      </w:pPr>
      <w:r w:rsidRPr="008266A1">
        <w:rPr>
          <w:sz w:val="28"/>
          <w:szCs w:val="28"/>
        </w:rPr>
        <w:t>В______________________________</w:t>
      </w:r>
    </w:p>
    <w:p w:rsidR="008266A1" w:rsidRPr="008266A1" w:rsidRDefault="008266A1" w:rsidP="008266A1">
      <w:pPr>
        <w:autoSpaceDE w:val="0"/>
        <w:jc w:val="right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(наименование суда)</w:t>
      </w:r>
    </w:p>
    <w:p w:rsidR="008266A1" w:rsidRPr="008266A1" w:rsidRDefault="008266A1" w:rsidP="008266A1">
      <w:pPr>
        <w:autoSpaceDE w:val="0"/>
        <w:jc w:val="right"/>
        <w:rPr>
          <w:sz w:val="28"/>
          <w:szCs w:val="28"/>
        </w:rPr>
      </w:pPr>
      <w:r w:rsidRPr="008266A1">
        <w:rPr>
          <w:sz w:val="28"/>
          <w:szCs w:val="28"/>
        </w:rPr>
        <w:t>Истец: _________________________</w:t>
      </w:r>
    </w:p>
    <w:p w:rsidR="008266A1" w:rsidRPr="008266A1" w:rsidRDefault="008266A1" w:rsidP="008266A1">
      <w:pPr>
        <w:autoSpaceDE w:val="0"/>
        <w:jc w:val="right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(ф.и.о., адрес)</w:t>
      </w:r>
    </w:p>
    <w:p w:rsidR="008266A1" w:rsidRPr="008266A1" w:rsidRDefault="008266A1" w:rsidP="008266A1">
      <w:pPr>
        <w:autoSpaceDE w:val="0"/>
        <w:jc w:val="right"/>
        <w:rPr>
          <w:sz w:val="28"/>
          <w:szCs w:val="28"/>
        </w:rPr>
      </w:pPr>
      <w:r w:rsidRPr="008266A1">
        <w:rPr>
          <w:sz w:val="28"/>
          <w:szCs w:val="28"/>
        </w:rPr>
        <w:t>Тел.____________________________</w:t>
      </w:r>
    </w:p>
    <w:p w:rsidR="008266A1" w:rsidRPr="008266A1" w:rsidRDefault="008266A1" w:rsidP="008266A1">
      <w:pPr>
        <w:autoSpaceDE w:val="0"/>
        <w:jc w:val="right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(тел. истца для связи)</w:t>
      </w:r>
    </w:p>
    <w:p w:rsidR="008266A1" w:rsidRPr="008266A1" w:rsidRDefault="008266A1" w:rsidP="008266A1">
      <w:pPr>
        <w:autoSpaceDE w:val="0"/>
        <w:jc w:val="right"/>
        <w:rPr>
          <w:sz w:val="28"/>
          <w:szCs w:val="28"/>
        </w:rPr>
      </w:pPr>
      <w:r w:rsidRPr="008266A1">
        <w:rPr>
          <w:sz w:val="28"/>
          <w:szCs w:val="28"/>
        </w:rPr>
        <w:t>Ответчик: _______________________</w:t>
      </w:r>
    </w:p>
    <w:p w:rsidR="008266A1" w:rsidRPr="008266A1" w:rsidRDefault="008266A1" w:rsidP="008266A1">
      <w:pPr>
        <w:autoSpaceDE w:val="0"/>
        <w:jc w:val="right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(ф.и.о., адрес)</w:t>
      </w:r>
    </w:p>
    <w:p w:rsidR="008266A1" w:rsidRPr="008266A1" w:rsidRDefault="008266A1" w:rsidP="008266A1">
      <w:pPr>
        <w:autoSpaceDE w:val="0"/>
        <w:jc w:val="right"/>
        <w:rPr>
          <w:sz w:val="28"/>
          <w:szCs w:val="28"/>
        </w:rPr>
      </w:pPr>
      <w:r w:rsidRPr="008266A1">
        <w:rPr>
          <w:sz w:val="28"/>
          <w:szCs w:val="28"/>
        </w:rPr>
        <w:t>Тел.____________________________</w:t>
      </w:r>
    </w:p>
    <w:p w:rsidR="008266A1" w:rsidRPr="008266A1" w:rsidRDefault="008266A1" w:rsidP="008266A1">
      <w:pPr>
        <w:pStyle w:val="2"/>
        <w:keepNext/>
        <w:widowControl w:val="0"/>
        <w:tabs>
          <w:tab w:val="clear" w:pos="1440"/>
          <w:tab w:val="num" w:pos="576"/>
        </w:tabs>
        <w:spacing w:before="0" w:after="0"/>
        <w:ind w:left="0" w:firstLine="0"/>
        <w:jc w:val="right"/>
        <w:rPr>
          <w:b w:val="0"/>
          <w:bCs w:val="0"/>
          <w:i/>
          <w:sz w:val="28"/>
          <w:szCs w:val="28"/>
        </w:rPr>
      </w:pPr>
      <w:r w:rsidRPr="008266A1">
        <w:rPr>
          <w:b w:val="0"/>
          <w:bCs w:val="0"/>
          <w:i/>
          <w:sz w:val="28"/>
          <w:szCs w:val="28"/>
        </w:rPr>
        <w:t>(тел. ответчика для связи)</w:t>
      </w:r>
    </w:p>
    <w:p w:rsidR="008266A1" w:rsidRDefault="008266A1" w:rsidP="008266A1">
      <w:pPr>
        <w:pStyle w:val="2"/>
        <w:keepNext/>
        <w:widowControl w:val="0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</w:p>
    <w:p w:rsidR="008266A1" w:rsidRPr="008266A1" w:rsidRDefault="008266A1" w:rsidP="008266A1">
      <w:pPr>
        <w:pStyle w:val="2"/>
        <w:keepNext/>
        <w:widowControl w:val="0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8266A1">
        <w:rPr>
          <w:sz w:val="28"/>
          <w:szCs w:val="28"/>
        </w:rPr>
        <w:t>ИСКОВОЕ ЗАЯВЛЕНИЕ</w:t>
      </w:r>
    </w:p>
    <w:p w:rsidR="008266A1" w:rsidRPr="008266A1" w:rsidRDefault="008266A1" w:rsidP="008266A1">
      <w:pPr>
        <w:pStyle w:val="3"/>
        <w:keepNext/>
        <w:widowControl w:val="0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r w:rsidRPr="008266A1">
        <w:rPr>
          <w:sz w:val="28"/>
          <w:szCs w:val="28"/>
        </w:rPr>
        <w:t>о признании лица утратившим право пользования жилым помещением</w:t>
      </w:r>
      <w:r w:rsidRPr="008266A1">
        <w:rPr>
          <w:b w:val="0"/>
          <w:sz w:val="28"/>
          <w:szCs w:val="28"/>
        </w:rPr>
        <w:br/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66A1">
        <w:rPr>
          <w:rFonts w:ascii="Times New Roman" w:hAnsi="Times New Roman"/>
          <w:sz w:val="28"/>
          <w:szCs w:val="28"/>
        </w:rPr>
        <w:t>Я,_</w:t>
      </w:r>
      <w:proofErr w:type="gramEnd"/>
      <w:r w:rsidRPr="008266A1">
        <w:rPr>
          <w:rFonts w:ascii="Times New Roman" w:hAnsi="Times New Roman"/>
          <w:sz w:val="28"/>
          <w:szCs w:val="28"/>
        </w:rPr>
        <w:t xml:space="preserve">____________________________________, являюсь собственником жилого 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8266A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ФИО</w:t>
      </w:r>
      <w:r w:rsidRPr="008266A1">
        <w:rPr>
          <w:rFonts w:ascii="Times New Roman" w:hAnsi="Times New Roman"/>
          <w:i/>
          <w:sz w:val="28"/>
          <w:szCs w:val="28"/>
        </w:rPr>
        <w:t>)</w:t>
      </w:r>
    </w:p>
    <w:p w:rsid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помещения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6A1">
        <w:rPr>
          <w:rFonts w:ascii="Times New Roman" w:hAnsi="Times New Roman"/>
          <w:sz w:val="28"/>
          <w:szCs w:val="28"/>
        </w:rPr>
        <w:t>адресу ________________, на основании _____</w:t>
      </w:r>
      <w:r>
        <w:rPr>
          <w:rFonts w:ascii="Times New Roman" w:hAnsi="Times New Roman"/>
          <w:sz w:val="28"/>
          <w:szCs w:val="28"/>
        </w:rPr>
        <w:t>_________________</w:t>
      </w:r>
      <w:r w:rsidRPr="008266A1">
        <w:rPr>
          <w:rFonts w:ascii="Times New Roman" w:hAnsi="Times New Roman"/>
          <w:sz w:val="28"/>
          <w:szCs w:val="28"/>
        </w:rPr>
        <w:t xml:space="preserve">_. 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Pr="008266A1"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адрес</w:t>
      </w:r>
      <w:r w:rsidRPr="008266A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       (наименование документа)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Право собственности зарегистрировано в ЕГРП.</w:t>
      </w:r>
    </w:p>
    <w:p w:rsid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С «___</w:t>
      </w:r>
      <w:proofErr w:type="gramStart"/>
      <w:r w:rsidRPr="008266A1">
        <w:rPr>
          <w:rFonts w:ascii="Times New Roman" w:hAnsi="Times New Roman"/>
          <w:sz w:val="28"/>
          <w:szCs w:val="28"/>
        </w:rPr>
        <w:t>_»_</w:t>
      </w:r>
      <w:proofErr w:type="gramEnd"/>
      <w:r w:rsidRPr="008266A1">
        <w:rPr>
          <w:rFonts w:ascii="Times New Roman" w:hAnsi="Times New Roman"/>
          <w:sz w:val="28"/>
          <w:szCs w:val="28"/>
        </w:rPr>
        <w:t>_______ 20_____ года в квартиру в качестве _________________</w:t>
      </w:r>
      <w:r>
        <w:rPr>
          <w:rFonts w:ascii="Times New Roman" w:hAnsi="Times New Roman"/>
          <w:sz w:val="28"/>
          <w:szCs w:val="28"/>
        </w:rPr>
        <w:t>__</w:t>
      </w:r>
      <w:r w:rsidRPr="008266A1">
        <w:rPr>
          <w:rFonts w:ascii="Times New Roman" w:hAnsi="Times New Roman"/>
          <w:sz w:val="28"/>
          <w:szCs w:val="28"/>
        </w:rPr>
        <w:t>______ был вселен ответчи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266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</w:t>
      </w:r>
      <w:r w:rsidRPr="008266A1">
        <w:rPr>
          <w:rFonts w:ascii="Times New Roman" w:hAnsi="Times New Roman"/>
          <w:sz w:val="28"/>
          <w:szCs w:val="28"/>
        </w:rPr>
        <w:t>______. С моего согласия ответчик был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8266A1">
        <w:rPr>
          <w:rFonts w:ascii="Times New Roman" w:hAnsi="Times New Roman"/>
          <w:i/>
          <w:sz w:val="28"/>
          <w:szCs w:val="28"/>
        </w:rPr>
        <w:t xml:space="preserve">  (ф.и.о. ответчика)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 зарегистрирован в спорном жилом помещении.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С ________________ года семейные отношения с ответчиком были фактически прекращены.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 xml:space="preserve">     </w:t>
      </w:r>
      <w:r w:rsidRPr="008266A1">
        <w:rPr>
          <w:rFonts w:ascii="Times New Roman" w:hAnsi="Times New Roman"/>
          <w:sz w:val="28"/>
          <w:szCs w:val="28"/>
        </w:rPr>
        <w:t>Ответчик выехал на другое постоянное место жительства по причине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Pr="008266A1">
        <w:rPr>
          <w:rFonts w:ascii="Times New Roman" w:hAnsi="Times New Roman"/>
          <w:sz w:val="28"/>
          <w:szCs w:val="28"/>
        </w:rPr>
        <w:t>_____.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8266A1">
        <w:rPr>
          <w:rFonts w:ascii="Times New Roman" w:hAnsi="Times New Roman"/>
          <w:i/>
          <w:sz w:val="28"/>
          <w:szCs w:val="28"/>
        </w:rPr>
        <w:t>(указать причину)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Также им были вывезены из спорной квартиры все принадлежащие ему вещи.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Препятствий в пользовании жилым помещением ответчик не имел.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Ответчик отказывается добровольно сняться с регистрационного учета в спорной квартире, в связи с чем _____________________________________________________________________.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>(указать, в чем выражается ущемление прав истца как собственника спорной квартиры)</w:t>
      </w:r>
    </w:p>
    <w:p w:rsidR="008266A1" w:rsidRPr="008266A1" w:rsidRDefault="008266A1" w:rsidP="008266A1">
      <w:pPr>
        <w:pStyle w:val="a0"/>
        <w:spacing w:after="0" w:line="240" w:lineRule="auto"/>
        <w:rPr>
          <w:rStyle w:val="a9"/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8266A1" w:rsidRPr="008266A1" w:rsidRDefault="008266A1" w:rsidP="008266A1">
      <w:pPr>
        <w:pStyle w:val="a0"/>
        <w:spacing w:after="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8266A1" w:rsidRDefault="008266A1" w:rsidP="008266A1">
      <w:pPr>
        <w:pStyle w:val="a0"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8266A1" w:rsidRPr="008266A1" w:rsidRDefault="008266A1" w:rsidP="008266A1">
      <w:pPr>
        <w:pStyle w:val="a0"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8266A1">
        <w:rPr>
          <w:rStyle w:val="a9"/>
          <w:rFonts w:ascii="Times New Roman" w:hAnsi="Times New Roman"/>
          <w:sz w:val="28"/>
          <w:szCs w:val="28"/>
        </w:rPr>
        <w:t>Прошу: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lastRenderedPageBreak/>
        <w:t>Признать ответчика, __________</w:t>
      </w:r>
      <w:r>
        <w:rPr>
          <w:rFonts w:ascii="Times New Roman" w:hAnsi="Times New Roman"/>
          <w:sz w:val="28"/>
          <w:szCs w:val="28"/>
        </w:rPr>
        <w:t>____</w:t>
      </w:r>
      <w:r w:rsidRPr="008266A1">
        <w:rPr>
          <w:rFonts w:ascii="Times New Roman" w:hAnsi="Times New Roman"/>
          <w:sz w:val="28"/>
          <w:szCs w:val="28"/>
        </w:rPr>
        <w:t xml:space="preserve">_____, утратившим право пользования жилым 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 xml:space="preserve">                                        (ф.и.о. ответчика)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8266A1">
        <w:rPr>
          <w:rFonts w:ascii="Times New Roman" w:hAnsi="Times New Roman"/>
          <w:sz w:val="28"/>
          <w:szCs w:val="28"/>
        </w:rPr>
        <w:t>____________________________________.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6A1">
        <w:rPr>
          <w:rFonts w:ascii="Times New Roman" w:hAnsi="Times New Roman"/>
          <w:i/>
          <w:sz w:val="28"/>
          <w:szCs w:val="28"/>
        </w:rPr>
        <w:t>(указать точный адрес спорной квартиры)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A1" w:rsidRPr="008266A1" w:rsidRDefault="008266A1" w:rsidP="008266A1">
      <w:pPr>
        <w:pStyle w:val="a0"/>
        <w:spacing w:after="0" w:line="240" w:lineRule="auto"/>
        <w:rPr>
          <w:rStyle w:val="a9"/>
          <w:rFonts w:ascii="Times New Roman" w:hAnsi="Times New Roman"/>
          <w:sz w:val="28"/>
          <w:szCs w:val="28"/>
        </w:rPr>
      </w:pPr>
      <w:r w:rsidRPr="008266A1">
        <w:rPr>
          <w:rStyle w:val="a9"/>
          <w:rFonts w:ascii="Times New Roman" w:hAnsi="Times New Roman"/>
          <w:sz w:val="28"/>
          <w:szCs w:val="28"/>
        </w:rPr>
        <w:t>Приложения:</w:t>
      </w:r>
    </w:p>
    <w:p w:rsidR="008266A1" w:rsidRPr="008266A1" w:rsidRDefault="008266A1" w:rsidP="008266A1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копия искового заявления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л.;</w:t>
      </w: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документ, подтверждающий уплату </w:t>
      </w:r>
      <w:hyperlink r:id="rId8" w:anchor="_blank" w:history="1">
        <w:r w:rsidRPr="008266A1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</w:t>
        </w:r>
      </w:hyperlink>
      <w:r w:rsidRPr="008266A1">
        <w:rPr>
          <w:rFonts w:ascii="Times New Roman" w:hAnsi="Times New Roman"/>
          <w:sz w:val="28"/>
          <w:szCs w:val="28"/>
        </w:rPr>
        <w:t xml:space="preserve"> пошлины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л.;</w:t>
      </w: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копия договора купли-продажи (или другого правоустанавливающего документа)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л.;</w:t>
      </w: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копия свидетельства о регистрации права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л.;</w:t>
      </w: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справка о регистрации по месту жительства истца и ответчика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л.;</w:t>
      </w:r>
    </w:p>
    <w:p w:rsidR="008266A1" w:rsidRPr="008266A1" w:rsidRDefault="008266A1" w:rsidP="008266A1">
      <w:pPr>
        <w:pStyle w:val="a0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266A1">
        <w:rPr>
          <w:rFonts w:ascii="Times New Roman" w:hAnsi="Times New Roman"/>
          <w:sz w:val="28"/>
          <w:szCs w:val="28"/>
        </w:rPr>
        <w:t xml:space="preserve">документы, подтверждающие выезд ответчика, утрату семейных отношений </w:t>
      </w:r>
      <w:r w:rsidRPr="008266A1">
        <w:rPr>
          <w:rFonts w:ascii="Times New Roman" w:hAnsi="Times New Roman"/>
          <w:color w:val="000000"/>
          <w:sz w:val="28"/>
          <w:szCs w:val="28"/>
        </w:rPr>
        <w:t>– в ___ экз. на ___ л.</w:t>
      </w:r>
    </w:p>
    <w:p w:rsidR="008266A1" w:rsidRPr="008266A1" w:rsidRDefault="008266A1" w:rsidP="008266A1">
      <w:pPr>
        <w:autoSpaceDE w:val="0"/>
        <w:autoSpaceDN w:val="0"/>
        <w:adjustRightInd w:val="0"/>
        <w:rPr>
          <w:sz w:val="28"/>
          <w:szCs w:val="28"/>
        </w:rPr>
      </w:pPr>
    </w:p>
    <w:p w:rsidR="008266A1" w:rsidRPr="008266A1" w:rsidRDefault="008266A1" w:rsidP="008266A1">
      <w:pPr>
        <w:autoSpaceDE w:val="0"/>
        <w:autoSpaceDN w:val="0"/>
        <w:adjustRightInd w:val="0"/>
        <w:rPr>
          <w:sz w:val="28"/>
          <w:szCs w:val="28"/>
        </w:rPr>
      </w:pPr>
    </w:p>
    <w:p w:rsidR="008266A1" w:rsidRPr="008266A1" w:rsidRDefault="008266A1" w:rsidP="008266A1">
      <w:pPr>
        <w:autoSpaceDE w:val="0"/>
        <w:autoSpaceDN w:val="0"/>
        <w:adjustRightInd w:val="0"/>
        <w:rPr>
          <w:sz w:val="28"/>
          <w:szCs w:val="28"/>
        </w:rPr>
      </w:pPr>
      <w:r w:rsidRPr="008266A1">
        <w:rPr>
          <w:sz w:val="28"/>
          <w:szCs w:val="28"/>
        </w:rPr>
        <w:t xml:space="preserve">«___»_________ 20___ г.    </w:t>
      </w:r>
    </w:p>
    <w:p w:rsidR="008266A1" w:rsidRPr="008266A1" w:rsidRDefault="008266A1" w:rsidP="008266A1">
      <w:pPr>
        <w:autoSpaceDE w:val="0"/>
        <w:autoSpaceDN w:val="0"/>
        <w:adjustRightInd w:val="0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(дата подачи заявления)</w:t>
      </w:r>
    </w:p>
    <w:p w:rsidR="008266A1" w:rsidRPr="008266A1" w:rsidRDefault="008266A1" w:rsidP="008266A1">
      <w:pPr>
        <w:autoSpaceDE w:val="0"/>
        <w:autoSpaceDN w:val="0"/>
        <w:adjustRightInd w:val="0"/>
        <w:rPr>
          <w:sz w:val="28"/>
          <w:szCs w:val="28"/>
        </w:rPr>
      </w:pPr>
    </w:p>
    <w:p w:rsidR="008266A1" w:rsidRPr="008266A1" w:rsidRDefault="008266A1" w:rsidP="008266A1">
      <w:pPr>
        <w:autoSpaceDE w:val="0"/>
        <w:autoSpaceDN w:val="0"/>
        <w:adjustRightInd w:val="0"/>
        <w:rPr>
          <w:sz w:val="28"/>
          <w:szCs w:val="28"/>
        </w:rPr>
      </w:pPr>
      <w:r w:rsidRPr="008266A1">
        <w:rPr>
          <w:sz w:val="28"/>
          <w:szCs w:val="28"/>
        </w:rPr>
        <w:t>_____________/_____________/</w:t>
      </w:r>
    </w:p>
    <w:p w:rsidR="008266A1" w:rsidRPr="008266A1" w:rsidRDefault="008266A1" w:rsidP="008266A1">
      <w:pPr>
        <w:autoSpaceDE w:val="0"/>
        <w:autoSpaceDN w:val="0"/>
        <w:adjustRightInd w:val="0"/>
        <w:rPr>
          <w:i/>
          <w:sz w:val="28"/>
          <w:szCs w:val="28"/>
        </w:rPr>
      </w:pPr>
      <w:r w:rsidRPr="008266A1">
        <w:rPr>
          <w:i/>
          <w:sz w:val="28"/>
          <w:szCs w:val="28"/>
        </w:rPr>
        <w:t>(подпись истца с расшифровкой)</w:t>
      </w:r>
    </w:p>
    <w:p w:rsidR="008266A1" w:rsidRPr="008266A1" w:rsidRDefault="008266A1" w:rsidP="008266A1">
      <w:pPr>
        <w:rPr>
          <w:sz w:val="28"/>
          <w:szCs w:val="28"/>
        </w:rPr>
      </w:pPr>
    </w:p>
    <w:p w:rsidR="0076059D" w:rsidRPr="008266A1" w:rsidRDefault="0076059D" w:rsidP="008266A1">
      <w:pPr>
        <w:rPr>
          <w:sz w:val="28"/>
          <w:szCs w:val="28"/>
        </w:rPr>
      </w:pPr>
    </w:p>
    <w:sectPr w:rsidR="0076059D" w:rsidRPr="008266A1" w:rsidSect="00DB2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F3" w:rsidRDefault="00FA4AF3" w:rsidP="00DB2959">
      <w:r>
        <w:separator/>
      </w:r>
    </w:p>
  </w:endnote>
  <w:endnote w:type="continuationSeparator" w:id="0">
    <w:p w:rsidR="00FA4AF3" w:rsidRDefault="00FA4AF3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F" w:rsidRDefault="005979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F" w:rsidRDefault="005979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F" w:rsidRDefault="005979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F3" w:rsidRDefault="00FA4AF3" w:rsidP="00DB2959">
      <w:r>
        <w:separator/>
      </w:r>
    </w:p>
  </w:footnote>
  <w:footnote w:type="continuationSeparator" w:id="0">
    <w:p w:rsidR="00FA4AF3" w:rsidRDefault="00FA4AF3" w:rsidP="00DB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F" w:rsidRDefault="005979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6B" w:rsidRDefault="00FA4AF3" w:rsidP="005F2B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F" w:rsidRDefault="005979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26FD8"/>
    <w:multiLevelType w:val="hybridMultilevel"/>
    <w:tmpl w:val="FF26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143319"/>
    <w:multiLevelType w:val="hybridMultilevel"/>
    <w:tmpl w:val="253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11850"/>
    <w:rsid w:val="00052F12"/>
    <w:rsid w:val="00104D7B"/>
    <w:rsid w:val="00166E3E"/>
    <w:rsid w:val="00241DC1"/>
    <w:rsid w:val="00273087"/>
    <w:rsid w:val="00275A82"/>
    <w:rsid w:val="00276172"/>
    <w:rsid w:val="002B7C60"/>
    <w:rsid w:val="00300D82"/>
    <w:rsid w:val="00395D62"/>
    <w:rsid w:val="003D0A42"/>
    <w:rsid w:val="003D6BD1"/>
    <w:rsid w:val="00425AB6"/>
    <w:rsid w:val="00493C6D"/>
    <w:rsid w:val="004C3B55"/>
    <w:rsid w:val="00513322"/>
    <w:rsid w:val="00521CCC"/>
    <w:rsid w:val="005554D0"/>
    <w:rsid w:val="005979DF"/>
    <w:rsid w:val="005E1FBD"/>
    <w:rsid w:val="006561B2"/>
    <w:rsid w:val="006A3D1D"/>
    <w:rsid w:val="006C1B27"/>
    <w:rsid w:val="0076059D"/>
    <w:rsid w:val="007A7604"/>
    <w:rsid w:val="007B0FD3"/>
    <w:rsid w:val="0081215A"/>
    <w:rsid w:val="0082401C"/>
    <w:rsid w:val="008266A1"/>
    <w:rsid w:val="00897E71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344D1"/>
    <w:rsid w:val="00DB2959"/>
    <w:rsid w:val="00DB2ED3"/>
    <w:rsid w:val="00E765E5"/>
    <w:rsid w:val="00E8350C"/>
    <w:rsid w:val="00E966B0"/>
    <w:rsid w:val="00E97733"/>
    <w:rsid w:val="00EA5A3A"/>
    <w:rsid w:val="00EE4E48"/>
    <w:rsid w:val="00EF248A"/>
    <w:rsid w:val="00F06C66"/>
    <w:rsid w:val="00F53145"/>
    <w:rsid w:val="00F93FFB"/>
    <w:rsid w:val="00FA4AF3"/>
    <w:rsid w:val="00FA5220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A20D9-162C-40BF-819B-AAAA3A16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99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rteright">
    <w:name w:val="rteright"/>
    <w:basedOn w:val="a"/>
    <w:rsid w:val="005554D0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5554D0"/>
    <w:pPr>
      <w:spacing w:before="100" w:beforeAutospacing="1" w:after="100" w:afterAutospacing="1"/>
    </w:pPr>
  </w:style>
  <w:style w:type="paragraph" w:customStyle="1" w:styleId="Standard">
    <w:name w:val="Standard"/>
    <w:rsid w:val="00EA5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A5A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osposhlina-v-su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2DCE-FC2B-4263-8F59-63DC62C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Кудренок Вадим</cp:lastModifiedBy>
  <cp:revision>3</cp:revision>
  <dcterms:created xsi:type="dcterms:W3CDTF">2018-08-05T09:59:00Z</dcterms:created>
  <dcterms:modified xsi:type="dcterms:W3CDTF">2019-03-06T08:47:00Z</dcterms:modified>
</cp:coreProperties>
</file>